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3A" w:rsidRDefault="00B84C2E">
      <w:pPr>
        <w:spacing w:before="75"/>
        <w:ind w:left="4248" w:right="415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APP</w:t>
      </w:r>
      <w:r>
        <w:rPr>
          <w:rFonts w:ascii="Arial" w:eastAsia="Arial" w:hAnsi="Arial" w:cs="Arial"/>
          <w:spacing w:val="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E45F3A" w:rsidRDefault="00B84C2E">
      <w:pPr>
        <w:spacing w:line="260" w:lineRule="exact"/>
        <w:ind w:left="3196" w:right="309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IO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UND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CT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20</w:t>
      </w:r>
      <w:r>
        <w:rPr>
          <w:rFonts w:ascii="Arial" w:eastAsia="Arial" w:hAnsi="Arial" w:cs="Arial"/>
          <w:spacing w:val="-4"/>
          <w:w w:val="99"/>
          <w:position w:val="-1"/>
          <w:sz w:val="24"/>
          <w:szCs w:val="24"/>
        </w:rPr>
        <w:t>0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5</w:t>
      </w:r>
    </w:p>
    <w:p w:rsidR="00E45F3A" w:rsidRDefault="00E45F3A">
      <w:pPr>
        <w:spacing w:line="200" w:lineRule="exact"/>
      </w:pPr>
    </w:p>
    <w:p w:rsidR="00E45F3A" w:rsidRDefault="00E45F3A">
      <w:pPr>
        <w:spacing w:before="16" w:line="240" w:lineRule="exact"/>
        <w:rPr>
          <w:sz w:val="24"/>
          <w:szCs w:val="24"/>
        </w:rPr>
      </w:pPr>
    </w:p>
    <w:p w:rsidR="00E45F3A" w:rsidRDefault="00B84C2E">
      <w:pPr>
        <w:spacing w:before="35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</w:p>
    <w:p w:rsidR="00E45F3A" w:rsidRDefault="006E5D9F" w:rsidP="006E5D9F">
      <w:pPr>
        <w:rPr>
          <w:rFonts w:ascii="Arial" w:eastAsia="Arial" w:hAnsi="Arial" w:cs="Arial"/>
        </w:rPr>
      </w:pPr>
      <w:r>
        <w:rPr>
          <w:sz w:val="22"/>
          <w:szCs w:val="22"/>
        </w:rPr>
        <w:t xml:space="preserve">          </w:t>
      </w:r>
      <w:r w:rsidR="00B84C2E">
        <w:rPr>
          <w:rFonts w:ascii="Arial" w:eastAsia="Arial" w:hAnsi="Arial" w:cs="Arial"/>
          <w:spacing w:val="2"/>
        </w:rPr>
        <w:t>T</w:t>
      </w:r>
      <w:r w:rsidR="00B84C2E">
        <w:rPr>
          <w:rFonts w:ascii="Arial" w:eastAsia="Arial" w:hAnsi="Arial" w:cs="Arial"/>
          <w:spacing w:val="-1"/>
        </w:rPr>
        <w:t>h</w:t>
      </w:r>
      <w:r w:rsidR="00B84C2E">
        <w:rPr>
          <w:rFonts w:ascii="Arial" w:eastAsia="Arial" w:hAnsi="Arial" w:cs="Arial"/>
        </w:rPr>
        <w:t>e</w:t>
      </w:r>
      <w:r w:rsidR="00B84C2E">
        <w:rPr>
          <w:rFonts w:ascii="Arial" w:eastAsia="Arial" w:hAnsi="Arial" w:cs="Arial"/>
          <w:spacing w:val="1"/>
        </w:rPr>
        <w:t xml:space="preserve"> </w:t>
      </w:r>
      <w:r w:rsidR="00B84C2E">
        <w:rPr>
          <w:rFonts w:ascii="Arial" w:eastAsia="Arial" w:hAnsi="Arial" w:cs="Arial"/>
        </w:rPr>
        <w:t>P</w:t>
      </w:r>
      <w:r w:rsidR="00B84C2E">
        <w:rPr>
          <w:rFonts w:ascii="Arial" w:eastAsia="Arial" w:hAnsi="Arial" w:cs="Arial"/>
          <w:spacing w:val="-1"/>
        </w:rPr>
        <w:t>ubl</w:t>
      </w:r>
      <w:r w:rsidR="00B84C2E">
        <w:rPr>
          <w:rFonts w:ascii="Arial" w:eastAsia="Arial" w:hAnsi="Arial" w:cs="Arial"/>
          <w:spacing w:val="3"/>
        </w:rPr>
        <w:t>i</w:t>
      </w:r>
      <w:r w:rsidR="00B84C2E">
        <w:rPr>
          <w:rFonts w:ascii="Arial" w:eastAsia="Arial" w:hAnsi="Arial" w:cs="Arial"/>
        </w:rPr>
        <w:t>c</w:t>
      </w:r>
      <w:r w:rsidR="00B84C2E">
        <w:rPr>
          <w:rFonts w:ascii="Arial" w:eastAsia="Arial" w:hAnsi="Arial" w:cs="Arial"/>
          <w:spacing w:val="-2"/>
        </w:rPr>
        <w:t xml:space="preserve"> </w:t>
      </w:r>
      <w:r w:rsidR="00B84C2E">
        <w:rPr>
          <w:rFonts w:ascii="Arial" w:eastAsia="Arial" w:hAnsi="Arial" w:cs="Arial"/>
          <w:spacing w:val="2"/>
        </w:rPr>
        <w:t>I</w:t>
      </w:r>
      <w:r w:rsidR="00B84C2E">
        <w:rPr>
          <w:rFonts w:ascii="Arial" w:eastAsia="Arial" w:hAnsi="Arial" w:cs="Arial"/>
          <w:spacing w:val="-6"/>
        </w:rPr>
        <w:t>n</w:t>
      </w:r>
      <w:r w:rsidR="00B84C2E">
        <w:rPr>
          <w:rFonts w:ascii="Arial" w:eastAsia="Arial" w:hAnsi="Arial" w:cs="Arial"/>
          <w:spacing w:val="6"/>
        </w:rPr>
        <w:t>f</w:t>
      </w:r>
      <w:r w:rsidR="00B84C2E">
        <w:rPr>
          <w:rFonts w:ascii="Arial" w:eastAsia="Arial" w:hAnsi="Arial" w:cs="Arial"/>
          <w:spacing w:val="-1"/>
        </w:rPr>
        <w:t>o</w:t>
      </w:r>
      <w:r w:rsidR="00B84C2E">
        <w:rPr>
          <w:rFonts w:ascii="Arial" w:eastAsia="Arial" w:hAnsi="Arial" w:cs="Arial"/>
          <w:spacing w:val="-5"/>
        </w:rPr>
        <w:t>r</w:t>
      </w:r>
      <w:r w:rsidR="00B84C2E">
        <w:rPr>
          <w:rFonts w:ascii="Arial" w:eastAsia="Arial" w:hAnsi="Arial" w:cs="Arial"/>
          <w:spacing w:val="5"/>
        </w:rPr>
        <w:t>m</w:t>
      </w:r>
      <w:r w:rsidR="00B84C2E">
        <w:rPr>
          <w:rFonts w:ascii="Arial" w:eastAsia="Arial" w:hAnsi="Arial" w:cs="Arial"/>
          <w:spacing w:val="-6"/>
        </w:rPr>
        <w:t>a</w:t>
      </w:r>
      <w:r w:rsidR="00B84C2E">
        <w:rPr>
          <w:rFonts w:ascii="Arial" w:eastAsia="Arial" w:hAnsi="Arial" w:cs="Arial"/>
          <w:spacing w:val="-3"/>
        </w:rPr>
        <w:t>t</w:t>
      </w:r>
      <w:r w:rsidR="00B84C2E">
        <w:rPr>
          <w:rFonts w:ascii="Arial" w:eastAsia="Arial" w:hAnsi="Arial" w:cs="Arial"/>
          <w:spacing w:val="3"/>
        </w:rPr>
        <w:t>i</w:t>
      </w:r>
      <w:r w:rsidR="00B84C2E">
        <w:rPr>
          <w:rFonts w:ascii="Arial" w:eastAsia="Arial" w:hAnsi="Arial" w:cs="Arial"/>
          <w:spacing w:val="-1"/>
        </w:rPr>
        <w:t>o</w:t>
      </w:r>
      <w:r w:rsidR="00B84C2E">
        <w:rPr>
          <w:rFonts w:ascii="Arial" w:eastAsia="Arial" w:hAnsi="Arial" w:cs="Arial"/>
        </w:rPr>
        <w:t>n</w:t>
      </w:r>
      <w:r w:rsidR="00B84C2E">
        <w:rPr>
          <w:rFonts w:ascii="Arial" w:eastAsia="Arial" w:hAnsi="Arial" w:cs="Arial"/>
          <w:spacing w:val="1"/>
        </w:rPr>
        <w:t xml:space="preserve"> </w:t>
      </w:r>
      <w:r w:rsidR="00B84C2E">
        <w:rPr>
          <w:rFonts w:ascii="Arial" w:eastAsia="Arial" w:hAnsi="Arial" w:cs="Arial"/>
          <w:spacing w:val="-3"/>
        </w:rPr>
        <w:t>O</w:t>
      </w:r>
      <w:r w:rsidR="00B84C2E">
        <w:rPr>
          <w:rFonts w:ascii="Arial" w:eastAsia="Arial" w:hAnsi="Arial" w:cs="Arial"/>
          <w:spacing w:val="2"/>
        </w:rPr>
        <w:t>ff</w:t>
      </w:r>
      <w:r w:rsidR="00B84C2E">
        <w:rPr>
          <w:rFonts w:ascii="Arial" w:eastAsia="Arial" w:hAnsi="Arial" w:cs="Arial"/>
          <w:spacing w:val="-1"/>
        </w:rPr>
        <w:t>i</w:t>
      </w:r>
      <w:r w:rsidR="00B84C2E">
        <w:rPr>
          <w:rFonts w:ascii="Arial" w:eastAsia="Arial" w:hAnsi="Arial" w:cs="Arial"/>
        </w:rPr>
        <w:t>c</w:t>
      </w:r>
      <w:r w:rsidR="00B84C2E">
        <w:rPr>
          <w:rFonts w:ascii="Arial" w:eastAsia="Arial" w:hAnsi="Arial" w:cs="Arial"/>
          <w:spacing w:val="-1"/>
        </w:rPr>
        <w:t>e</w:t>
      </w:r>
      <w:r w:rsidR="00B84C2E"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>,</w:t>
      </w:r>
    </w:p>
    <w:p w:rsidR="006C7D06" w:rsidRPr="006C7D06" w:rsidRDefault="006C7D06" w:rsidP="006E5D9F">
      <w:pPr>
        <w:spacing w:before="11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r w:rsidRPr="006C7D06">
        <w:rPr>
          <w:rFonts w:ascii="Arial" w:eastAsia="Arial" w:hAnsi="Arial" w:cs="Arial"/>
        </w:rPr>
        <w:t>Indian Institute</w:t>
      </w:r>
      <w:r w:rsidR="006E5D9F">
        <w:rPr>
          <w:rFonts w:ascii="Arial" w:eastAsia="Arial" w:hAnsi="Arial" w:cs="Arial"/>
        </w:rPr>
        <w:t xml:space="preserve"> o</w:t>
      </w:r>
      <w:r w:rsidRPr="006C7D06">
        <w:rPr>
          <w:rFonts w:ascii="Arial" w:eastAsia="Arial" w:hAnsi="Arial" w:cs="Arial"/>
        </w:rPr>
        <w:t xml:space="preserve">f Industry Interaction Education </w:t>
      </w:r>
      <w:r w:rsidR="006E5D9F">
        <w:rPr>
          <w:rFonts w:ascii="Arial" w:eastAsia="Arial" w:hAnsi="Arial" w:cs="Arial"/>
        </w:rPr>
        <w:t>a</w:t>
      </w:r>
      <w:r w:rsidRPr="006C7D06">
        <w:rPr>
          <w:rFonts w:ascii="Arial" w:eastAsia="Arial" w:hAnsi="Arial" w:cs="Arial"/>
        </w:rPr>
        <w:t>nd Research</w:t>
      </w:r>
      <w:r w:rsidR="006E5D9F">
        <w:rPr>
          <w:rFonts w:ascii="Arial" w:eastAsia="Arial" w:hAnsi="Arial" w:cs="Arial"/>
        </w:rPr>
        <w:t>,</w:t>
      </w:r>
    </w:p>
    <w:p w:rsidR="006C7D06" w:rsidRDefault="006C7D06" w:rsidP="006E5D9F">
      <w:pPr>
        <w:spacing w:before="11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No-9, NLC Campus, Drona Bhawan,</w:t>
      </w:r>
      <w:r w:rsidR="006E5D9F">
        <w:rPr>
          <w:rFonts w:ascii="Arial" w:eastAsia="Arial" w:hAnsi="Arial" w:cs="Arial"/>
        </w:rPr>
        <w:t xml:space="preserve"> </w:t>
      </w:r>
      <w:r w:rsidRPr="006C7D06">
        <w:rPr>
          <w:rFonts w:ascii="Arial" w:eastAsia="Arial" w:hAnsi="Arial" w:cs="Arial"/>
        </w:rPr>
        <w:t>United colony,</w:t>
      </w:r>
      <w:r w:rsidR="006E5D9F">
        <w:rPr>
          <w:rFonts w:ascii="Arial" w:eastAsia="Arial" w:hAnsi="Arial" w:cs="Arial"/>
        </w:rPr>
        <w:t xml:space="preserve"> </w:t>
      </w:r>
      <w:r w:rsidRPr="006C7D06">
        <w:rPr>
          <w:rFonts w:ascii="Arial" w:eastAsia="Arial" w:hAnsi="Arial" w:cs="Arial"/>
        </w:rPr>
        <w:t>Kolathur</w:t>
      </w:r>
    </w:p>
    <w:p w:rsidR="00E45F3A" w:rsidRDefault="006C7D06" w:rsidP="006E5D9F">
      <w:pPr>
        <w:spacing w:before="11" w:line="276" w:lineRule="auto"/>
        <w:rPr>
          <w:rFonts w:ascii="Arial" w:eastAsia="Arial" w:hAnsi="Arial" w:cs="Arial"/>
        </w:rPr>
      </w:pPr>
      <w:r w:rsidRPr="006C7D06">
        <w:rPr>
          <w:rFonts w:ascii="Arial" w:eastAsia="Arial" w:hAnsi="Arial" w:cs="Arial"/>
        </w:rPr>
        <w:t xml:space="preserve">            </w:t>
      </w:r>
      <w:proofErr w:type="gramStart"/>
      <w:r w:rsidRPr="006C7D06">
        <w:rPr>
          <w:rFonts w:ascii="Arial" w:eastAsia="Arial" w:hAnsi="Arial" w:cs="Arial"/>
        </w:rPr>
        <w:t xml:space="preserve">Chennai </w:t>
      </w:r>
      <w:r w:rsidR="006E5D9F">
        <w:rPr>
          <w:rFonts w:ascii="Arial" w:eastAsia="Arial" w:hAnsi="Arial" w:cs="Arial"/>
        </w:rPr>
        <w:t>–</w:t>
      </w:r>
      <w:r w:rsidRPr="006C7D06">
        <w:rPr>
          <w:rFonts w:ascii="Arial" w:eastAsia="Arial" w:hAnsi="Arial" w:cs="Arial"/>
        </w:rPr>
        <w:t xml:space="preserve"> 600099</w:t>
      </w:r>
      <w:r w:rsidR="006E5D9F">
        <w:rPr>
          <w:rFonts w:ascii="Arial" w:eastAsia="Arial" w:hAnsi="Arial" w:cs="Arial"/>
        </w:rPr>
        <w:t>.</w:t>
      </w:r>
      <w:proofErr w:type="gramEnd"/>
    </w:p>
    <w:p w:rsidR="006E5D9F" w:rsidRDefault="006E5D9F" w:rsidP="006C7D06">
      <w:pPr>
        <w:spacing w:before="11" w:line="220" w:lineRule="exact"/>
        <w:jc w:val="both"/>
        <w:rPr>
          <w:sz w:val="22"/>
          <w:szCs w:val="22"/>
        </w:rPr>
      </w:pPr>
    </w:p>
    <w:p w:rsidR="00E45F3A" w:rsidRDefault="00B84C2E">
      <w:pPr>
        <w:ind w:left="503" w:right="7950" w:hanging="28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 xml:space="preserve">t  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5"/>
        </w:rPr>
        <w:t>(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)</w:t>
      </w:r>
    </w:p>
    <w:p w:rsidR="00E45F3A" w:rsidRDefault="00E45F3A">
      <w:pPr>
        <w:spacing w:before="10" w:line="220" w:lineRule="exact"/>
        <w:rPr>
          <w:sz w:val="22"/>
          <w:szCs w:val="22"/>
        </w:rPr>
      </w:pPr>
    </w:p>
    <w:p w:rsidR="00E45F3A" w:rsidRDefault="00B84C2E">
      <w:pPr>
        <w:ind w:left="503" w:right="7950" w:hanging="28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>r'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  <w:spacing w:val="-1"/>
        </w:rPr>
        <w:t>Hu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1"/>
        </w:rPr>
        <w:t>ban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Na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 xml:space="preserve">e     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5"/>
        </w:rPr>
        <w:t>(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)</w:t>
      </w:r>
    </w:p>
    <w:p w:rsidR="00E45F3A" w:rsidRDefault="00E45F3A">
      <w:pPr>
        <w:spacing w:before="10" w:line="220" w:lineRule="exact"/>
        <w:rPr>
          <w:sz w:val="22"/>
          <w:szCs w:val="22"/>
        </w:rPr>
      </w:pPr>
    </w:p>
    <w:p w:rsidR="00E45F3A" w:rsidRDefault="00B84C2E">
      <w:pPr>
        <w:spacing w:line="22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3</w:t>
      </w:r>
      <w:r>
        <w:rPr>
          <w:rFonts w:ascii="Arial" w:eastAsia="Arial" w:hAnsi="Arial" w:cs="Arial"/>
          <w:position w:val="-1"/>
        </w:rPr>
        <w:t xml:space="preserve">. 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spacing w:val="-6"/>
          <w:position w:val="-1"/>
        </w:rPr>
        <w:t>o</w:t>
      </w:r>
      <w:r>
        <w:rPr>
          <w:rFonts w:ascii="Arial" w:eastAsia="Arial" w:hAnsi="Arial" w:cs="Arial"/>
          <w:spacing w:val="5"/>
          <w:position w:val="-1"/>
        </w:rPr>
        <w:t>m</w:t>
      </w:r>
      <w:r>
        <w:rPr>
          <w:rFonts w:ascii="Arial" w:eastAsia="Arial" w:hAnsi="Arial" w:cs="Arial"/>
          <w:spacing w:val="-6"/>
          <w:position w:val="-1"/>
        </w:rPr>
        <w:t>p</w:t>
      </w:r>
      <w:r>
        <w:rPr>
          <w:rFonts w:ascii="Arial" w:eastAsia="Arial" w:hAnsi="Arial" w:cs="Arial"/>
          <w:spacing w:val="3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dd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5"/>
          <w:position w:val="-1"/>
        </w:rPr>
        <w:t>s</w:t>
      </w:r>
      <w:r>
        <w:rPr>
          <w:rFonts w:ascii="Arial" w:eastAsia="Arial" w:hAnsi="Arial" w:cs="Arial"/>
          <w:position w:val="-1"/>
        </w:rPr>
        <w:t xml:space="preserve">s                </w:t>
      </w:r>
      <w:r>
        <w:rPr>
          <w:rFonts w:ascii="Arial" w:eastAsia="Arial" w:hAnsi="Arial" w:cs="Arial"/>
          <w:spacing w:val="1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:</w:t>
      </w:r>
    </w:p>
    <w:p w:rsidR="00E45F3A" w:rsidRDefault="00E45F3A">
      <w:pPr>
        <w:spacing w:before="6" w:line="100" w:lineRule="exact"/>
        <w:rPr>
          <w:sz w:val="11"/>
          <w:szCs w:val="11"/>
        </w:rPr>
      </w:pPr>
    </w:p>
    <w:p w:rsidR="00E45F3A" w:rsidRDefault="00E45F3A">
      <w:pPr>
        <w:spacing w:line="200" w:lineRule="exact"/>
      </w:pPr>
    </w:p>
    <w:p w:rsidR="00E45F3A" w:rsidRDefault="00E45F3A">
      <w:pPr>
        <w:spacing w:line="200" w:lineRule="exact"/>
      </w:pPr>
    </w:p>
    <w:p w:rsidR="00E45F3A" w:rsidRDefault="00E45F3A">
      <w:pPr>
        <w:spacing w:line="200" w:lineRule="exact"/>
      </w:pPr>
    </w:p>
    <w:p w:rsidR="00E45F3A" w:rsidRDefault="00E45F3A">
      <w:pPr>
        <w:spacing w:line="200" w:lineRule="exact"/>
      </w:pPr>
    </w:p>
    <w:p w:rsidR="00E45F3A" w:rsidRDefault="00E45F3A">
      <w:pPr>
        <w:spacing w:line="200" w:lineRule="exact"/>
        <w:sectPr w:rsidR="00E45F3A">
          <w:pgSz w:w="12240" w:h="15840"/>
          <w:pgMar w:top="640" w:right="600" w:bottom="280" w:left="500" w:header="720" w:footer="720" w:gutter="0"/>
          <w:cols w:space="720"/>
        </w:sectPr>
      </w:pPr>
    </w:p>
    <w:p w:rsidR="00E45F3A" w:rsidRDefault="00E45F3A">
      <w:pPr>
        <w:spacing w:before="6" w:line="260" w:lineRule="exact"/>
        <w:rPr>
          <w:sz w:val="26"/>
          <w:szCs w:val="26"/>
        </w:rPr>
      </w:pPr>
    </w:p>
    <w:p w:rsidR="00E45F3A" w:rsidRDefault="00B84C2E">
      <w:pPr>
        <w:ind w:left="498" w:right="-34" w:hanging="27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f       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den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appl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t (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oo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</w:rPr>
        <w:t>)</w:t>
      </w:r>
    </w:p>
    <w:p w:rsidR="00E45F3A" w:rsidRDefault="00B84C2E">
      <w:pPr>
        <w:spacing w:before="35"/>
        <w:rPr>
          <w:rFonts w:ascii="Arial" w:eastAsia="Arial" w:hAnsi="Arial" w:cs="Arial"/>
        </w:rPr>
        <w:sectPr w:rsidR="00E45F3A">
          <w:type w:val="continuous"/>
          <w:pgSz w:w="12240" w:h="15840"/>
          <w:pgMar w:top="680" w:right="600" w:bottom="280" w:left="500" w:header="720" w:footer="720" w:gutter="0"/>
          <w:cols w:num="2" w:space="720" w:equalWidth="0">
            <w:col w:w="3156" w:space="1384"/>
            <w:col w:w="6600"/>
          </w:cols>
        </w:sectPr>
      </w:pPr>
      <w:r>
        <w:br w:type="column"/>
      </w:r>
      <w:r>
        <w:rPr>
          <w:rFonts w:ascii="Arial" w:eastAsia="Arial" w:hAnsi="Arial" w:cs="Arial"/>
          <w:spacing w:val="-1"/>
        </w:rPr>
        <w:lastRenderedPageBreak/>
        <w:t>Con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No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an</w:t>
      </w:r>
      <w:r>
        <w:rPr>
          <w:rFonts w:ascii="Arial" w:eastAsia="Arial" w:hAnsi="Arial" w:cs="Arial"/>
        </w:rPr>
        <w:t>y</w:t>
      </w:r>
    </w:p>
    <w:p w:rsidR="00E45F3A" w:rsidRDefault="00A21B0A">
      <w:pPr>
        <w:spacing w:before="5" w:line="180" w:lineRule="exact"/>
        <w:rPr>
          <w:sz w:val="19"/>
          <w:szCs w:val="19"/>
        </w:rPr>
      </w:pPr>
      <w:r w:rsidRPr="00A21B0A">
        <w:lastRenderedPageBreak/>
        <w:pict>
          <v:group id="_x0000_s1031" style="position:absolute;margin-left:23.95pt;margin-top:23.7pt;width:564.1pt;height:744.6pt;z-index:-251657728;mso-position-horizontal-relative:page;mso-position-vertical-relative:page" coordorigin="479,474" coordsize="11282,14892">
            <v:group id="_x0000_s1032" style="position:absolute;left:490;top:485;width:11261;height:0" coordorigin="490,485" coordsize="11261,0">
              <v:shape id="_x0000_s1039" style="position:absolute;left:490;top:485;width:11261;height:0" coordorigin="490,485" coordsize="11261,0" path="m490,485r11260,e" filled="f" strokeweight=".58pt">
                <v:path arrowok="t"/>
              </v:shape>
              <v:group id="_x0000_s1033" style="position:absolute;left:485;top:480;width:0;height:14880" coordorigin="485,480" coordsize="0,14880">
                <v:shape id="_x0000_s1038" style="position:absolute;left:485;top:480;width:0;height:14880" coordorigin="485,480" coordsize="0,14880" path="m485,480r,14880e" filled="f" strokeweight=".58pt">
                  <v:path arrowok="t"/>
                </v:shape>
                <v:group id="_x0000_s1034" style="position:absolute;left:11755;top:480;width:0;height:14880" coordorigin="11755,480" coordsize="0,14880">
                  <v:shape id="_x0000_s1037" style="position:absolute;left:11755;top:480;width:0;height:14880" coordorigin="11755,480" coordsize="0,14880" path="m11755,480r,14880e" filled="f" strokeweight=".58pt">
                    <v:path arrowok="t"/>
                  </v:shape>
                  <v:group id="_x0000_s1035" style="position:absolute;left:490;top:15355;width:11261;height:0" coordorigin="490,15355" coordsize="11261,0">
                    <v:shape id="_x0000_s1036" style="position:absolute;left:490;top:15355;width:11261;height:0" coordorigin="490,15355" coordsize="11261,0" path="m490,15355r11260,e" filled="f" strokeweight=".58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</w:p>
    <w:p w:rsidR="00E45F3A" w:rsidRDefault="00A21B0A">
      <w:pPr>
        <w:spacing w:before="35"/>
        <w:ind w:left="503" w:right="4049" w:hanging="283"/>
        <w:rPr>
          <w:rFonts w:ascii="Arial" w:eastAsia="Arial" w:hAnsi="Arial" w:cs="Arial"/>
        </w:rPr>
      </w:pPr>
      <w:r w:rsidRPr="00A21B0A">
        <w:pict>
          <v:group id="_x0000_s1029" style="position:absolute;left:0;text-align:left;margin-left:335.3pt;margin-top:2pt;width:15.6pt;height:17.3pt;z-index:-251659776;mso-position-horizontal-relative:page" coordorigin="6706,40" coordsize="312,346">
            <v:shape id="_x0000_s1030" style="position:absolute;left:6706;top:40;width:312;height:346" coordorigin="6706,40" coordsize="312,346" path="m6706,40r,346l7018,386r,-346l6706,40xe" filled="f" strokeweight=".25397mm">
              <v:path arrowok="t"/>
            </v:shape>
            <w10:wrap anchorx="page"/>
          </v:group>
        </w:pict>
      </w:r>
      <w:r w:rsidRPr="00A21B0A">
        <w:pict>
          <v:group id="_x0000_s1027" style="position:absolute;left:0;text-align:left;margin-left:386.15pt;margin-top:2pt;width:15.85pt;height:17.3pt;z-index:-251658752;mso-position-horizontal-relative:page" coordorigin="7723,40" coordsize="317,346">
            <v:shape id="_x0000_s1028" style="position:absolute;left:7723;top:40;width:317;height:346" coordorigin="7723,40" coordsize="317,346" path="m7723,40r,346l8040,386r,-346l7723,40xe" filled="f" strokeweight=".25397mm">
              <v:path arrowok="t"/>
            </v:shape>
            <w10:wrap anchorx="page"/>
          </v:group>
        </w:pict>
      </w:r>
      <w:r w:rsidR="00B84C2E">
        <w:rPr>
          <w:rFonts w:ascii="Arial" w:eastAsia="Arial" w:hAnsi="Arial" w:cs="Arial"/>
          <w:spacing w:val="-1"/>
        </w:rPr>
        <w:t>5</w:t>
      </w:r>
      <w:r w:rsidR="00B84C2E">
        <w:rPr>
          <w:rFonts w:ascii="Arial" w:eastAsia="Arial" w:hAnsi="Arial" w:cs="Arial"/>
        </w:rPr>
        <w:t>.</w:t>
      </w:r>
      <w:r w:rsidR="00B84C2E">
        <w:rPr>
          <w:rFonts w:ascii="Arial" w:eastAsia="Arial" w:hAnsi="Arial" w:cs="Arial"/>
          <w:spacing w:val="51"/>
        </w:rPr>
        <w:t xml:space="preserve"> </w:t>
      </w:r>
      <w:r w:rsidR="00B84C2E">
        <w:rPr>
          <w:rFonts w:ascii="Arial" w:eastAsia="Arial" w:hAnsi="Arial" w:cs="Arial"/>
          <w:spacing w:val="7"/>
        </w:rPr>
        <w:t>W</w:t>
      </w:r>
      <w:r w:rsidR="00B84C2E">
        <w:rPr>
          <w:rFonts w:ascii="Arial" w:eastAsia="Arial" w:hAnsi="Arial" w:cs="Arial"/>
          <w:spacing w:val="-1"/>
        </w:rPr>
        <w:t>he</w:t>
      </w:r>
      <w:r w:rsidR="00B84C2E">
        <w:rPr>
          <w:rFonts w:ascii="Arial" w:eastAsia="Arial" w:hAnsi="Arial" w:cs="Arial"/>
          <w:spacing w:val="2"/>
        </w:rPr>
        <w:t>t</w:t>
      </w:r>
      <w:r w:rsidR="00B84C2E">
        <w:rPr>
          <w:rFonts w:ascii="Arial" w:eastAsia="Arial" w:hAnsi="Arial" w:cs="Arial"/>
          <w:spacing w:val="-1"/>
        </w:rPr>
        <w:t>he</w:t>
      </w:r>
      <w:r w:rsidR="00B84C2E">
        <w:rPr>
          <w:rFonts w:ascii="Arial" w:eastAsia="Arial" w:hAnsi="Arial" w:cs="Arial"/>
        </w:rPr>
        <w:t>r</w:t>
      </w:r>
      <w:r w:rsidR="00B84C2E">
        <w:rPr>
          <w:rFonts w:ascii="Arial" w:eastAsia="Arial" w:hAnsi="Arial" w:cs="Arial"/>
          <w:spacing w:val="2"/>
        </w:rPr>
        <w:t xml:space="preserve"> </w:t>
      </w:r>
      <w:r w:rsidR="00B84C2E">
        <w:rPr>
          <w:rFonts w:ascii="Arial" w:eastAsia="Arial" w:hAnsi="Arial" w:cs="Arial"/>
          <w:spacing w:val="-1"/>
        </w:rPr>
        <w:t>be</w:t>
      </w:r>
      <w:r w:rsidR="00B84C2E">
        <w:rPr>
          <w:rFonts w:ascii="Arial" w:eastAsia="Arial" w:hAnsi="Arial" w:cs="Arial"/>
          <w:spacing w:val="3"/>
        </w:rPr>
        <w:t>l</w:t>
      </w:r>
      <w:r w:rsidR="00B84C2E">
        <w:rPr>
          <w:rFonts w:ascii="Arial" w:eastAsia="Arial" w:hAnsi="Arial" w:cs="Arial"/>
          <w:spacing w:val="-1"/>
        </w:rPr>
        <w:t>on</w:t>
      </w:r>
      <w:r w:rsidR="00B84C2E">
        <w:rPr>
          <w:rFonts w:ascii="Arial" w:eastAsia="Arial" w:hAnsi="Arial" w:cs="Arial"/>
        </w:rPr>
        <w:t>g</w:t>
      </w:r>
      <w:r w:rsidR="00B84C2E">
        <w:rPr>
          <w:rFonts w:ascii="Arial" w:eastAsia="Arial" w:hAnsi="Arial" w:cs="Arial"/>
          <w:spacing w:val="-4"/>
        </w:rPr>
        <w:t xml:space="preserve"> </w:t>
      </w:r>
      <w:r w:rsidR="00B84C2E">
        <w:rPr>
          <w:rFonts w:ascii="Arial" w:eastAsia="Arial" w:hAnsi="Arial" w:cs="Arial"/>
          <w:spacing w:val="2"/>
        </w:rPr>
        <w:t>t</w:t>
      </w:r>
      <w:r w:rsidR="00B84C2E">
        <w:rPr>
          <w:rFonts w:ascii="Arial" w:eastAsia="Arial" w:hAnsi="Arial" w:cs="Arial"/>
        </w:rPr>
        <w:t>o</w:t>
      </w:r>
      <w:r w:rsidR="00B84C2E">
        <w:rPr>
          <w:rFonts w:ascii="Arial" w:eastAsia="Arial" w:hAnsi="Arial" w:cs="Arial"/>
          <w:spacing w:val="1"/>
        </w:rPr>
        <w:t xml:space="preserve"> </w:t>
      </w:r>
      <w:r w:rsidR="00B84C2E">
        <w:rPr>
          <w:rFonts w:ascii="Arial" w:eastAsia="Arial" w:hAnsi="Arial" w:cs="Arial"/>
          <w:spacing w:val="-5"/>
        </w:rPr>
        <w:t>B</w:t>
      </w:r>
      <w:r w:rsidR="00B84C2E">
        <w:rPr>
          <w:rFonts w:ascii="Arial" w:eastAsia="Arial" w:hAnsi="Arial" w:cs="Arial"/>
        </w:rPr>
        <w:t xml:space="preserve">PL                     </w:t>
      </w:r>
      <w:r w:rsidR="00B84C2E">
        <w:rPr>
          <w:rFonts w:ascii="Arial" w:eastAsia="Arial" w:hAnsi="Arial" w:cs="Arial"/>
          <w:spacing w:val="32"/>
        </w:rPr>
        <w:t xml:space="preserve"> </w:t>
      </w:r>
      <w:r w:rsidR="00B84C2E">
        <w:rPr>
          <w:rFonts w:ascii="Arial" w:eastAsia="Arial" w:hAnsi="Arial" w:cs="Arial"/>
        </w:rPr>
        <w:t xml:space="preserve">:          </w:t>
      </w:r>
      <w:r w:rsidR="00B84C2E">
        <w:rPr>
          <w:rFonts w:ascii="Arial" w:eastAsia="Arial" w:hAnsi="Arial" w:cs="Arial"/>
          <w:spacing w:val="54"/>
        </w:rPr>
        <w:t xml:space="preserve"> </w:t>
      </w:r>
      <w:r w:rsidR="00B84C2E">
        <w:rPr>
          <w:rFonts w:ascii="Arial" w:eastAsia="Arial" w:hAnsi="Arial" w:cs="Arial"/>
        </w:rPr>
        <w:t>(</w:t>
      </w:r>
      <w:r w:rsidR="00B84C2E">
        <w:rPr>
          <w:rFonts w:ascii="Arial" w:eastAsia="Arial" w:hAnsi="Arial" w:cs="Arial"/>
          <w:spacing w:val="-1"/>
        </w:rPr>
        <w:t>p</w:t>
      </w:r>
      <w:r w:rsidR="00B84C2E">
        <w:rPr>
          <w:rFonts w:ascii="Arial" w:eastAsia="Arial" w:hAnsi="Arial" w:cs="Arial"/>
          <w:spacing w:val="3"/>
        </w:rPr>
        <w:t>l</w:t>
      </w:r>
      <w:r w:rsidR="00B84C2E">
        <w:rPr>
          <w:rFonts w:ascii="Arial" w:eastAsia="Arial" w:hAnsi="Arial" w:cs="Arial"/>
          <w:spacing w:val="-1"/>
        </w:rPr>
        <w:t>ea</w:t>
      </w:r>
      <w:r w:rsidR="00B84C2E">
        <w:rPr>
          <w:rFonts w:ascii="Arial" w:eastAsia="Arial" w:hAnsi="Arial" w:cs="Arial"/>
          <w:spacing w:val="-5"/>
        </w:rPr>
        <w:t>s</w:t>
      </w:r>
      <w:r w:rsidR="00B84C2E">
        <w:rPr>
          <w:rFonts w:ascii="Arial" w:eastAsia="Arial" w:hAnsi="Arial" w:cs="Arial"/>
        </w:rPr>
        <w:t>e</w:t>
      </w:r>
      <w:r w:rsidR="00B84C2E">
        <w:rPr>
          <w:rFonts w:ascii="Arial" w:eastAsia="Arial" w:hAnsi="Arial" w:cs="Arial"/>
          <w:spacing w:val="1"/>
        </w:rPr>
        <w:t xml:space="preserve"> </w:t>
      </w:r>
      <w:r w:rsidR="00B84C2E">
        <w:rPr>
          <w:rFonts w:ascii="Arial" w:eastAsia="Arial" w:hAnsi="Arial" w:cs="Arial"/>
          <w:spacing w:val="2"/>
        </w:rPr>
        <w:t>t</w:t>
      </w:r>
      <w:r w:rsidR="00B84C2E">
        <w:rPr>
          <w:rFonts w:ascii="Arial" w:eastAsia="Arial" w:hAnsi="Arial" w:cs="Arial"/>
          <w:spacing w:val="3"/>
        </w:rPr>
        <w:t>i</w:t>
      </w:r>
      <w:r w:rsidR="00B84C2E">
        <w:rPr>
          <w:rFonts w:ascii="Arial" w:eastAsia="Arial" w:hAnsi="Arial" w:cs="Arial"/>
        </w:rPr>
        <w:t>ck)</w:t>
      </w:r>
      <w:r w:rsidR="00B84C2E">
        <w:rPr>
          <w:rFonts w:ascii="Arial" w:eastAsia="Arial" w:hAnsi="Arial" w:cs="Arial"/>
          <w:spacing w:val="-2"/>
        </w:rPr>
        <w:t xml:space="preserve"> </w:t>
      </w:r>
      <w:r w:rsidR="00B84C2E">
        <w:rPr>
          <w:rFonts w:ascii="Arial" w:eastAsia="Arial" w:hAnsi="Arial" w:cs="Arial"/>
        </w:rPr>
        <w:t>Y</w:t>
      </w:r>
      <w:r w:rsidR="00B84C2E">
        <w:rPr>
          <w:rFonts w:ascii="Arial" w:eastAsia="Arial" w:hAnsi="Arial" w:cs="Arial"/>
          <w:spacing w:val="-1"/>
        </w:rPr>
        <w:t>e</w:t>
      </w:r>
      <w:r w:rsidR="00B84C2E">
        <w:rPr>
          <w:rFonts w:ascii="Arial" w:eastAsia="Arial" w:hAnsi="Arial" w:cs="Arial"/>
        </w:rPr>
        <w:t xml:space="preserve">s             </w:t>
      </w:r>
      <w:r w:rsidR="00B84C2E">
        <w:rPr>
          <w:rFonts w:ascii="Arial" w:eastAsia="Arial" w:hAnsi="Arial" w:cs="Arial"/>
          <w:spacing w:val="2"/>
        </w:rPr>
        <w:t xml:space="preserve"> </w:t>
      </w:r>
      <w:r w:rsidR="00B84C2E">
        <w:rPr>
          <w:rFonts w:ascii="Arial" w:eastAsia="Arial" w:hAnsi="Arial" w:cs="Arial"/>
          <w:spacing w:val="-1"/>
        </w:rPr>
        <w:t>N</w:t>
      </w:r>
      <w:r w:rsidR="00B84C2E">
        <w:rPr>
          <w:rFonts w:ascii="Arial" w:eastAsia="Arial" w:hAnsi="Arial" w:cs="Arial"/>
        </w:rPr>
        <w:t>o c</w:t>
      </w:r>
      <w:r w:rsidR="00B84C2E">
        <w:rPr>
          <w:rFonts w:ascii="Arial" w:eastAsia="Arial" w:hAnsi="Arial" w:cs="Arial"/>
          <w:spacing w:val="-6"/>
        </w:rPr>
        <w:t>a</w:t>
      </w:r>
      <w:r w:rsidR="00B84C2E">
        <w:rPr>
          <w:rFonts w:ascii="Arial" w:eastAsia="Arial" w:hAnsi="Arial" w:cs="Arial"/>
          <w:spacing w:val="2"/>
        </w:rPr>
        <w:t>t</w:t>
      </w:r>
      <w:r w:rsidR="00B84C2E">
        <w:rPr>
          <w:rFonts w:ascii="Arial" w:eastAsia="Arial" w:hAnsi="Arial" w:cs="Arial"/>
          <w:spacing w:val="-1"/>
        </w:rPr>
        <w:t>ego</w:t>
      </w:r>
      <w:r w:rsidR="00B84C2E">
        <w:rPr>
          <w:rFonts w:ascii="Arial" w:eastAsia="Arial" w:hAnsi="Arial" w:cs="Arial"/>
        </w:rPr>
        <w:t>ry</w:t>
      </w:r>
      <w:r w:rsidR="00B84C2E">
        <w:rPr>
          <w:rFonts w:ascii="Arial" w:eastAsia="Arial" w:hAnsi="Arial" w:cs="Arial"/>
          <w:spacing w:val="5"/>
        </w:rPr>
        <w:t xml:space="preserve"> </w:t>
      </w:r>
      <w:r w:rsidR="00B84C2E">
        <w:rPr>
          <w:rFonts w:ascii="Arial" w:eastAsia="Arial" w:hAnsi="Arial" w:cs="Arial"/>
          <w:spacing w:val="-5"/>
        </w:rPr>
        <w:t>(</w:t>
      </w:r>
      <w:r w:rsidR="00B84C2E">
        <w:rPr>
          <w:rFonts w:ascii="Arial" w:eastAsia="Arial" w:hAnsi="Arial" w:cs="Arial"/>
          <w:spacing w:val="-1"/>
        </w:rPr>
        <w:t>i</w:t>
      </w:r>
      <w:r w:rsidR="00B84C2E">
        <w:rPr>
          <w:rFonts w:ascii="Arial" w:eastAsia="Arial" w:hAnsi="Arial" w:cs="Arial"/>
        </w:rPr>
        <w:t>f</w:t>
      </w:r>
      <w:r w:rsidR="00B84C2E">
        <w:rPr>
          <w:rFonts w:ascii="Arial" w:eastAsia="Arial" w:hAnsi="Arial" w:cs="Arial"/>
          <w:spacing w:val="4"/>
        </w:rPr>
        <w:t xml:space="preserve"> </w:t>
      </w:r>
      <w:r w:rsidR="00B84C2E">
        <w:rPr>
          <w:rFonts w:ascii="Arial" w:eastAsia="Arial" w:hAnsi="Arial" w:cs="Arial"/>
        </w:rPr>
        <w:t>y</w:t>
      </w:r>
      <w:r w:rsidR="00B84C2E">
        <w:rPr>
          <w:rFonts w:ascii="Arial" w:eastAsia="Arial" w:hAnsi="Arial" w:cs="Arial"/>
          <w:spacing w:val="-1"/>
        </w:rPr>
        <w:t>e</w:t>
      </w:r>
      <w:r w:rsidR="00B84C2E">
        <w:rPr>
          <w:rFonts w:ascii="Arial" w:eastAsia="Arial" w:hAnsi="Arial" w:cs="Arial"/>
          <w:spacing w:val="-5"/>
        </w:rPr>
        <w:t>s</w:t>
      </w:r>
      <w:r w:rsidR="00B84C2E">
        <w:rPr>
          <w:rFonts w:ascii="Arial" w:eastAsia="Arial" w:hAnsi="Arial" w:cs="Arial"/>
        </w:rPr>
        <w:t>,</w:t>
      </w:r>
      <w:r w:rsidR="00B84C2E">
        <w:rPr>
          <w:rFonts w:ascii="Arial" w:eastAsia="Arial" w:hAnsi="Arial" w:cs="Arial"/>
          <w:spacing w:val="4"/>
        </w:rPr>
        <w:t xml:space="preserve"> </w:t>
      </w:r>
      <w:r w:rsidR="00B84C2E">
        <w:rPr>
          <w:rFonts w:ascii="Arial" w:eastAsia="Arial" w:hAnsi="Arial" w:cs="Arial"/>
          <w:spacing w:val="-6"/>
        </w:rPr>
        <w:t>p</w:t>
      </w:r>
      <w:r w:rsidR="00B84C2E">
        <w:rPr>
          <w:rFonts w:ascii="Arial" w:eastAsia="Arial" w:hAnsi="Arial" w:cs="Arial"/>
          <w:spacing w:val="3"/>
        </w:rPr>
        <w:t>l</w:t>
      </w:r>
      <w:r w:rsidR="00B84C2E">
        <w:rPr>
          <w:rFonts w:ascii="Arial" w:eastAsia="Arial" w:hAnsi="Arial" w:cs="Arial"/>
          <w:spacing w:val="-1"/>
        </w:rPr>
        <w:t>ea</w:t>
      </w:r>
      <w:r w:rsidR="00B84C2E">
        <w:rPr>
          <w:rFonts w:ascii="Arial" w:eastAsia="Arial" w:hAnsi="Arial" w:cs="Arial"/>
          <w:spacing w:val="-5"/>
        </w:rPr>
        <w:t>s</w:t>
      </w:r>
      <w:r w:rsidR="00B84C2E">
        <w:rPr>
          <w:rFonts w:ascii="Arial" w:eastAsia="Arial" w:hAnsi="Arial" w:cs="Arial"/>
        </w:rPr>
        <w:t>e</w:t>
      </w:r>
    </w:p>
    <w:p w:rsidR="00E45F3A" w:rsidRDefault="00B84C2E">
      <w:pPr>
        <w:spacing w:line="220" w:lineRule="exact"/>
        <w:ind w:left="503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op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BP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</w:rPr>
        <w:t>/</w:t>
      </w:r>
    </w:p>
    <w:p w:rsidR="00E45F3A" w:rsidRDefault="00B84C2E">
      <w:pPr>
        <w:ind w:left="503" w:right="8436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>oda</w:t>
      </w:r>
      <w:r>
        <w:rPr>
          <w:rFonts w:ascii="Arial" w:eastAsia="Arial" w:hAnsi="Arial" w:cs="Arial"/>
        </w:rPr>
        <w:t>ya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5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appl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ee</w:t>
      </w:r>
      <w:r>
        <w:rPr>
          <w:rFonts w:ascii="Arial" w:eastAsia="Arial" w:hAnsi="Arial" w:cs="Arial"/>
        </w:rPr>
        <w:t>)</w:t>
      </w:r>
      <w:bookmarkStart w:id="0" w:name="_GoBack"/>
      <w:bookmarkEnd w:id="0"/>
    </w:p>
    <w:p w:rsidR="00E45F3A" w:rsidRDefault="00E45F3A">
      <w:pPr>
        <w:spacing w:before="10" w:line="220" w:lineRule="exact"/>
        <w:rPr>
          <w:sz w:val="22"/>
          <w:szCs w:val="22"/>
        </w:rPr>
      </w:pPr>
    </w:p>
    <w:p w:rsidR="00E45F3A" w:rsidRDefault="00B84C2E">
      <w:pPr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ppl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   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:</w:t>
      </w:r>
      <w:r>
        <w:rPr>
          <w:rFonts w:ascii="Arial" w:eastAsia="Arial" w:hAnsi="Arial" w:cs="Arial"/>
        </w:rPr>
        <w:t>-</w:t>
      </w:r>
    </w:p>
    <w:p w:rsidR="00E45F3A" w:rsidRDefault="00B84C2E">
      <w:pPr>
        <w:ind w:left="498" w:right="1050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1"/>
        </w:rPr>
        <w:t>10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ppl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333333"/>
          <w:spacing w:val="-1"/>
        </w:rPr>
        <w:t>b</w:t>
      </w:r>
      <w:r>
        <w:rPr>
          <w:rFonts w:ascii="Arial" w:eastAsia="Arial" w:hAnsi="Arial" w:cs="Arial"/>
          <w:color w:val="333333"/>
        </w:rPr>
        <w:t>y</w:t>
      </w:r>
      <w:r>
        <w:rPr>
          <w:rFonts w:ascii="Arial" w:eastAsia="Arial" w:hAnsi="Arial" w:cs="Arial"/>
          <w:color w:val="333333"/>
          <w:spacing w:val="2"/>
        </w:rPr>
        <w:t xml:space="preserve"> </w:t>
      </w:r>
      <w:r>
        <w:rPr>
          <w:rFonts w:ascii="Arial" w:eastAsia="Arial" w:hAnsi="Arial" w:cs="Arial"/>
          <w:color w:val="333333"/>
          <w:spacing w:val="-1"/>
        </w:rPr>
        <w:t>D</w:t>
      </w:r>
      <w:r>
        <w:rPr>
          <w:rFonts w:ascii="Arial" w:eastAsia="Arial" w:hAnsi="Arial" w:cs="Arial"/>
          <w:color w:val="333333"/>
          <w:spacing w:val="-6"/>
        </w:rPr>
        <w:t>e</w:t>
      </w:r>
      <w:r>
        <w:rPr>
          <w:rFonts w:ascii="Arial" w:eastAsia="Arial" w:hAnsi="Arial" w:cs="Arial"/>
          <w:color w:val="333333"/>
          <w:spacing w:val="5"/>
        </w:rPr>
        <w:t>m</w:t>
      </w:r>
      <w:r>
        <w:rPr>
          <w:rFonts w:ascii="Arial" w:eastAsia="Arial" w:hAnsi="Arial" w:cs="Arial"/>
          <w:color w:val="333333"/>
          <w:spacing w:val="-1"/>
        </w:rPr>
        <w:t>an</w:t>
      </w:r>
      <w:r>
        <w:rPr>
          <w:rFonts w:ascii="Arial" w:eastAsia="Arial" w:hAnsi="Arial" w:cs="Arial"/>
          <w:color w:val="333333"/>
        </w:rPr>
        <w:t>d</w:t>
      </w:r>
      <w:r>
        <w:rPr>
          <w:rFonts w:ascii="Arial" w:eastAsia="Arial" w:hAnsi="Arial" w:cs="Arial"/>
          <w:color w:val="333333"/>
          <w:spacing w:val="1"/>
        </w:rPr>
        <w:t xml:space="preserve"> </w:t>
      </w:r>
      <w:r>
        <w:rPr>
          <w:rFonts w:ascii="Arial" w:eastAsia="Arial" w:hAnsi="Arial" w:cs="Arial"/>
          <w:color w:val="333333"/>
          <w:spacing w:val="-1"/>
        </w:rPr>
        <w:t>D</w:t>
      </w:r>
      <w:r>
        <w:rPr>
          <w:rFonts w:ascii="Arial" w:eastAsia="Arial" w:hAnsi="Arial" w:cs="Arial"/>
          <w:color w:val="333333"/>
        </w:rPr>
        <w:t>r</w:t>
      </w:r>
      <w:r>
        <w:rPr>
          <w:rFonts w:ascii="Arial" w:eastAsia="Arial" w:hAnsi="Arial" w:cs="Arial"/>
          <w:color w:val="333333"/>
          <w:spacing w:val="-6"/>
        </w:rPr>
        <w:t>a</w:t>
      </w:r>
      <w:r>
        <w:rPr>
          <w:rFonts w:ascii="Arial" w:eastAsia="Arial" w:hAnsi="Arial" w:cs="Arial"/>
          <w:color w:val="333333"/>
          <w:spacing w:val="2"/>
        </w:rPr>
        <w:t>ft</w:t>
      </w:r>
      <w:r>
        <w:rPr>
          <w:rFonts w:ascii="Arial" w:eastAsia="Arial" w:hAnsi="Arial" w:cs="Arial"/>
          <w:color w:val="333333"/>
        </w:rPr>
        <w:t>/</w:t>
      </w:r>
      <w:r>
        <w:rPr>
          <w:rFonts w:ascii="Arial" w:eastAsia="Arial" w:hAnsi="Arial" w:cs="Arial"/>
          <w:color w:val="333333"/>
          <w:spacing w:val="-1"/>
        </w:rPr>
        <w:t xml:space="preserve"> </w:t>
      </w:r>
      <w:r>
        <w:rPr>
          <w:rFonts w:ascii="Arial" w:eastAsia="Arial" w:hAnsi="Arial" w:cs="Arial"/>
          <w:color w:val="333333"/>
          <w:spacing w:val="2"/>
        </w:rPr>
        <w:t>I</w:t>
      </w:r>
      <w:r>
        <w:rPr>
          <w:rFonts w:ascii="Arial" w:eastAsia="Arial" w:hAnsi="Arial" w:cs="Arial"/>
          <w:color w:val="333333"/>
          <w:spacing w:val="-1"/>
        </w:rPr>
        <w:t>nd</w:t>
      </w:r>
      <w:r>
        <w:rPr>
          <w:rFonts w:ascii="Arial" w:eastAsia="Arial" w:hAnsi="Arial" w:cs="Arial"/>
          <w:color w:val="333333"/>
          <w:spacing w:val="3"/>
        </w:rPr>
        <w:t>i</w:t>
      </w:r>
      <w:r>
        <w:rPr>
          <w:rFonts w:ascii="Arial" w:eastAsia="Arial" w:hAnsi="Arial" w:cs="Arial"/>
          <w:color w:val="333333"/>
          <w:spacing w:val="-1"/>
        </w:rPr>
        <w:t>a</w:t>
      </w:r>
      <w:r>
        <w:rPr>
          <w:rFonts w:ascii="Arial" w:eastAsia="Arial" w:hAnsi="Arial" w:cs="Arial"/>
          <w:color w:val="333333"/>
        </w:rPr>
        <w:t>n</w:t>
      </w:r>
      <w:r>
        <w:rPr>
          <w:rFonts w:ascii="Arial" w:eastAsia="Arial" w:hAnsi="Arial" w:cs="Arial"/>
          <w:color w:val="333333"/>
          <w:spacing w:val="-4"/>
        </w:rPr>
        <w:t xml:space="preserve"> </w:t>
      </w:r>
      <w:r>
        <w:rPr>
          <w:rFonts w:ascii="Arial" w:eastAsia="Arial" w:hAnsi="Arial" w:cs="Arial"/>
          <w:color w:val="333333"/>
        </w:rPr>
        <w:t>P</w:t>
      </w:r>
      <w:r>
        <w:rPr>
          <w:rFonts w:ascii="Arial" w:eastAsia="Arial" w:hAnsi="Arial" w:cs="Arial"/>
          <w:color w:val="333333"/>
          <w:spacing w:val="-1"/>
        </w:rPr>
        <w:t>o</w:t>
      </w:r>
      <w:r>
        <w:rPr>
          <w:rFonts w:ascii="Arial" w:eastAsia="Arial" w:hAnsi="Arial" w:cs="Arial"/>
          <w:color w:val="333333"/>
          <w:spacing w:val="-5"/>
        </w:rPr>
        <w:t>s</w:t>
      </w:r>
      <w:r>
        <w:rPr>
          <w:rFonts w:ascii="Arial" w:eastAsia="Arial" w:hAnsi="Arial" w:cs="Arial"/>
          <w:color w:val="333333"/>
          <w:spacing w:val="2"/>
        </w:rPr>
        <w:t>t</w:t>
      </w:r>
      <w:r>
        <w:rPr>
          <w:rFonts w:ascii="Arial" w:eastAsia="Arial" w:hAnsi="Arial" w:cs="Arial"/>
          <w:color w:val="333333"/>
          <w:spacing w:val="-1"/>
        </w:rPr>
        <w:t>a</w:t>
      </w:r>
      <w:r>
        <w:rPr>
          <w:rFonts w:ascii="Arial" w:eastAsia="Arial" w:hAnsi="Arial" w:cs="Arial"/>
          <w:color w:val="333333"/>
        </w:rPr>
        <w:t>l</w:t>
      </w:r>
      <w:r>
        <w:rPr>
          <w:rFonts w:ascii="Arial" w:eastAsia="Arial" w:hAnsi="Arial" w:cs="Arial"/>
          <w:color w:val="333333"/>
          <w:spacing w:val="1"/>
        </w:rPr>
        <w:t xml:space="preserve"> </w:t>
      </w:r>
      <w:r>
        <w:rPr>
          <w:rFonts w:ascii="Arial" w:eastAsia="Arial" w:hAnsi="Arial" w:cs="Arial"/>
          <w:color w:val="333333"/>
          <w:spacing w:val="2"/>
        </w:rPr>
        <w:t>O</w:t>
      </w:r>
      <w:r>
        <w:rPr>
          <w:rFonts w:ascii="Arial" w:eastAsia="Arial" w:hAnsi="Arial" w:cs="Arial"/>
          <w:color w:val="333333"/>
        </w:rPr>
        <w:t>r</w:t>
      </w:r>
      <w:r>
        <w:rPr>
          <w:rFonts w:ascii="Arial" w:eastAsia="Arial" w:hAnsi="Arial" w:cs="Arial"/>
          <w:color w:val="333333"/>
          <w:spacing w:val="-1"/>
        </w:rPr>
        <w:t>d</w:t>
      </w:r>
      <w:r>
        <w:rPr>
          <w:rFonts w:ascii="Arial" w:eastAsia="Arial" w:hAnsi="Arial" w:cs="Arial"/>
          <w:color w:val="333333"/>
          <w:spacing w:val="-6"/>
        </w:rPr>
        <w:t>e</w:t>
      </w:r>
      <w:r>
        <w:rPr>
          <w:rFonts w:ascii="Arial" w:eastAsia="Arial" w:hAnsi="Arial" w:cs="Arial"/>
          <w:color w:val="333333"/>
        </w:rPr>
        <w:t xml:space="preserve">r </w:t>
      </w:r>
      <w:r>
        <w:rPr>
          <w:rFonts w:ascii="Arial" w:eastAsia="Arial" w:hAnsi="Arial" w:cs="Arial"/>
          <w:color w:val="333333"/>
          <w:spacing w:val="-1"/>
        </w:rPr>
        <w:t>d</w:t>
      </w:r>
      <w:r>
        <w:rPr>
          <w:rFonts w:ascii="Arial" w:eastAsia="Arial" w:hAnsi="Arial" w:cs="Arial"/>
          <w:color w:val="333333"/>
        </w:rPr>
        <w:t>r</w:t>
      </w:r>
      <w:r>
        <w:rPr>
          <w:rFonts w:ascii="Arial" w:eastAsia="Arial" w:hAnsi="Arial" w:cs="Arial"/>
          <w:color w:val="333333"/>
          <w:spacing w:val="-1"/>
        </w:rPr>
        <w:t>a</w:t>
      </w:r>
      <w:r>
        <w:rPr>
          <w:rFonts w:ascii="Arial" w:eastAsia="Arial" w:hAnsi="Arial" w:cs="Arial"/>
          <w:color w:val="333333"/>
          <w:spacing w:val="-6"/>
        </w:rPr>
        <w:t>w</w:t>
      </w:r>
      <w:r>
        <w:rPr>
          <w:rFonts w:ascii="Arial" w:eastAsia="Arial" w:hAnsi="Arial" w:cs="Arial"/>
          <w:color w:val="333333"/>
        </w:rPr>
        <w:t>n</w:t>
      </w:r>
      <w:r>
        <w:rPr>
          <w:rFonts w:ascii="Arial" w:eastAsia="Arial" w:hAnsi="Arial" w:cs="Arial"/>
          <w:color w:val="333333"/>
          <w:spacing w:val="1"/>
        </w:rPr>
        <w:t xml:space="preserve"> </w:t>
      </w:r>
      <w:r>
        <w:rPr>
          <w:rFonts w:ascii="Arial" w:eastAsia="Arial" w:hAnsi="Arial" w:cs="Arial"/>
          <w:color w:val="333333"/>
          <w:spacing w:val="3"/>
        </w:rPr>
        <w:t>i</w:t>
      </w:r>
      <w:r>
        <w:rPr>
          <w:rFonts w:ascii="Arial" w:eastAsia="Arial" w:hAnsi="Arial" w:cs="Arial"/>
          <w:color w:val="333333"/>
        </w:rPr>
        <w:t>n</w:t>
      </w:r>
      <w:r>
        <w:rPr>
          <w:rFonts w:ascii="Arial" w:eastAsia="Arial" w:hAnsi="Arial" w:cs="Arial"/>
          <w:color w:val="333333"/>
          <w:spacing w:val="-4"/>
        </w:rPr>
        <w:t xml:space="preserve"> </w:t>
      </w:r>
      <w:r>
        <w:rPr>
          <w:rFonts w:ascii="Arial" w:eastAsia="Arial" w:hAnsi="Arial" w:cs="Arial"/>
          <w:color w:val="333333"/>
          <w:spacing w:val="6"/>
        </w:rPr>
        <w:t>f</w:t>
      </w:r>
      <w:r>
        <w:rPr>
          <w:rFonts w:ascii="Arial" w:eastAsia="Arial" w:hAnsi="Arial" w:cs="Arial"/>
          <w:color w:val="333333"/>
          <w:spacing w:val="-11"/>
        </w:rPr>
        <w:t>a</w:t>
      </w:r>
      <w:r>
        <w:rPr>
          <w:rFonts w:ascii="Arial" w:eastAsia="Arial" w:hAnsi="Arial" w:cs="Arial"/>
          <w:color w:val="333333"/>
          <w:spacing w:val="10"/>
        </w:rPr>
        <w:t>v</w:t>
      </w:r>
      <w:r>
        <w:rPr>
          <w:rFonts w:ascii="Arial" w:eastAsia="Arial" w:hAnsi="Arial" w:cs="Arial"/>
          <w:color w:val="333333"/>
          <w:spacing w:val="-1"/>
        </w:rPr>
        <w:t>ou</w:t>
      </w:r>
      <w:r>
        <w:rPr>
          <w:rFonts w:ascii="Arial" w:eastAsia="Arial" w:hAnsi="Arial" w:cs="Arial"/>
          <w:color w:val="333333"/>
        </w:rPr>
        <w:t>r</w:t>
      </w:r>
      <w:r>
        <w:rPr>
          <w:rFonts w:ascii="Arial" w:eastAsia="Arial" w:hAnsi="Arial" w:cs="Arial"/>
          <w:color w:val="333333"/>
          <w:spacing w:val="-2"/>
        </w:rPr>
        <w:t xml:space="preserve"> </w:t>
      </w:r>
      <w:r>
        <w:rPr>
          <w:rFonts w:ascii="Arial" w:eastAsia="Arial" w:hAnsi="Arial" w:cs="Arial"/>
          <w:color w:val="333333"/>
          <w:spacing w:val="-6"/>
        </w:rPr>
        <w:t>o</w:t>
      </w:r>
      <w:r>
        <w:rPr>
          <w:rFonts w:ascii="Arial" w:eastAsia="Arial" w:hAnsi="Arial" w:cs="Arial"/>
          <w:color w:val="333333"/>
        </w:rPr>
        <w:t>f</w:t>
      </w:r>
      <w:r>
        <w:rPr>
          <w:rFonts w:ascii="Arial" w:eastAsia="Arial" w:hAnsi="Arial" w:cs="Arial"/>
          <w:color w:val="333333"/>
          <w:spacing w:val="4"/>
        </w:rPr>
        <w:t xml:space="preserve"> </w:t>
      </w:r>
      <w:r>
        <w:rPr>
          <w:rFonts w:ascii="Arial" w:eastAsia="Arial" w:hAnsi="Arial" w:cs="Arial"/>
          <w:b/>
          <w:color w:val="333333"/>
          <w:spacing w:val="-4"/>
        </w:rPr>
        <w:t>"</w:t>
      </w:r>
      <w:r>
        <w:rPr>
          <w:rFonts w:ascii="Arial" w:eastAsia="Arial" w:hAnsi="Arial" w:cs="Arial"/>
          <w:b/>
          <w:color w:val="333333"/>
          <w:spacing w:val="2"/>
        </w:rPr>
        <w:t>Th</w:t>
      </w:r>
      <w:r>
        <w:rPr>
          <w:rFonts w:ascii="Arial" w:eastAsia="Arial" w:hAnsi="Arial" w:cs="Arial"/>
          <w:b/>
          <w:color w:val="333333"/>
        </w:rPr>
        <w:t>e</w:t>
      </w:r>
      <w:r>
        <w:rPr>
          <w:rFonts w:ascii="Arial" w:eastAsia="Arial" w:hAnsi="Arial" w:cs="Arial"/>
          <w:b/>
          <w:color w:val="333333"/>
          <w:spacing w:val="1"/>
        </w:rPr>
        <w:t xml:space="preserve"> </w:t>
      </w:r>
      <w:r w:rsidR="006E5D9F">
        <w:rPr>
          <w:rFonts w:ascii="Arial" w:eastAsia="Arial" w:hAnsi="Arial" w:cs="Arial"/>
          <w:b/>
          <w:color w:val="333333"/>
          <w:spacing w:val="1"/>
        </w:rPr>
        <w:t>Public Information Officer</w:t>
      </w:r>
      <w:r>
        <w:rPr>
          <w:rFonts w:ascii="Arial" w:eastAsia="Arial" w:hAnsi="Arial" w:cs="Arial"/>
          <w:b/>
          <w:color w:val="333333"/>
        </w:rPr>
        <w:t>,</w:t>
      </w:r>
      <w:r>
        <w:rPr>
          <w:rFonts w:ascii="Arial" w:eastAsia="Arial" w:hAnsi="Arial" w:cs="Arial"/>
          <w:b/>
          <w:color w:val="333333"/>
          <w:spacing w:val="4"/>
        </w:rPr>
        <w:t xml:space="preserve"> </w:t>
      </w:r>
      <w:r w:rsidR="00A932FF" w:rsidRPr="00A932FF">
        <w:rPr>
          <w:rStyle w:val="Strong"/>
          <w:rFonts w:ascii="Arial" w:eastAsiaTheme="majorEastAsia" w:hAnsi="Arial" w:cs="Arial"/>
          <w:color w:val="000000"/>
        </w:rPr>
        <w:t>Indian Institute Of Industry Interaction Education And Research</w:t>
      </w:r>
      <w:r>
        <w:rPr>
          <w:rFonts w:ascii="Arial" w:eastAsia="Arial" w:hAnsi="Arial" w:cs="Arial"/>
          <w:b/>
          <w:color w:val="333333"/>
        </w:rPr>
        <w:t>"</w:t>
      </w:r>
      <w:r>
        <w:rPr>
          <w:rFonts w:ascii="Arial" w:eastAsia="Arial" w:hAnsi="Arial" w:cs="Arial"/>
          <w:b/>
          <w:color w:val="333333"/>
          <w:spacing w:val="3"/>
        </w:rPr>
        <w:t xml:space="preserve"> </w:t>
      </w:r>
      <w:r>
        <w:rPr>
          <w:rFonts w:ascii="Arial" w:eastAsia="Arial" w:hAnsi="Arial" w:cs="Arial"/>
          <w:color w:val="333333"/>
          <w:spacing w:val="-1"/>
        </w:rPr>
        <w:t>pa</w:t>
      </w:r>
      <w:r>
        <w:rPr>
          <w:rFonts w:ascii="Arial" w:eastAsia="Arial" w:hAnsi="Arial" w:cs="Arial"/>
          <w:color w:val="333333"/>
        </w:rPr>
        <w:t>y</w:t>
      </w:r>
      <w:r>
        <w:rPr>
          <w:rFonts w:ascii="Arial" w:eastAsia="Arial" w:hAnsi="Arial" w:cs="Arial"/>
          <w:color w:val="333333"/>
          <w:spacing w:val="-1"/>
        </w:rPr>
        <w:t>ab</w:t>
      </w:r>
      <w:r>
        <w:rPr>
          <w:rFonts w:ascii="Arial" w:eastAsia="Arial" w:hAnsi="Arial" w:cs="Arial"/>
          <w:color w:val="333333"/>
          <w:spacing w:val="3"/>
        </w:rPr>
        <w:t>l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1"/>
        </w:rPr>
        <w:t xml:space="preserve"> </w:t>
      </w:r>
      <w:r>
        <w:rPr>
          <w:rFonts w:ascii="Arial" w:eastAsia="Arial" w:hAnsi="Arial" w:cs="Arial"/>
          <w:color w:val="333333"/>
          <w:spacing w:val="-1"/>
        </w:rPr>
        <w:t>a</w:t>
      </w:r>
      <w:r>
        <w:rPr>
          <w:rFonts w:ascii="Arial" w:eastAsia="Arial" w:hAnsi="Arial" w:cs="Arial"/>
          <w:color w:val="333333"/>
        </w:rPr>
        <w:t>t</w:t>
      </w:r>
      <w:r>
        <w:rPr>
          <w:rFonts w:ascii="Arial" w:eastAsia="Arial" w:hAnsi="Arial" w:cs="Arial"/>
          <w:color w:val="333333"/>
          <w:spacing w:val="-1"/>
        </w:rPr>
        <w:t xml:space="preserve"> Chenna</w:t>
      </w:r>
      <w:r>
        <w:rPr>
          <w:rFonts w:ascii="Arial" w:eastAsia="Arial" w:hAnsi="Arial" w:cs="Arial"/>
          <w:color w:val="333333"/>
        </w:rPr>
        <w:t>i</w:t>
      </w:r>
      <w:r>
        <w:rPr>
          <w:rFonts w:ascii="Arial" w:eastAsia="Arial" w:hAnsi="Arial" w:cs="Arial"/>
          <w:color w:val="333333"/>
          <w:spacing w:val="6"/>
        </w:rPr>
        <w:t xml:space="preserve"> </w:t>
      </w:r>
      <w:r>
        <w:rPr>
          <w:rFonts w:ascii="Arial" w:eastAsia="Arial" w:hAnsi="Arial" w:cs="Arial"/>
          <w:color w:val="333333"/>
          <w:spacing w:val="-1"/>
        </w:rPr>
        <w:t>o</w:t>
      </w:r>
      <w:r>
        <w:rPr>
          <w:rFonts w:ascii="Arial" w:eastAsia="Arial" w:hAnsi="Arial" w:cs="Arial"/>
          <w:color w:val="333333"/>
        </w:rPr>
        <w:t>r</w:t>
      </w:r>
      <w:r>
        <w:rPr>
          <w:rFonts w:ascii="Arial" w:eastAsia="Arial" w:hAnsi="Arial" w:cs="Arial"/>
          <w:color w:val="333333"/>
          <w:spacing w:val="-2"/>
        </w:rPr>
        <w:t xml:space="preserve"> </w:t>
      </w:r>
      <w:r>
        <w:rPr>
          <w:rFonts w:ascii="Arial" w:eastAsia="Arial" w:hAnsi="Arial" w:cs="Arial"/>
          <w:color w:val="333333"/>
          <w:spacing w:val="1"/>
        </w:rPr>
        <w:t>"</w:t>
      </w:r>
      <w:r>
        <w:rPr>
          <w:rFonts w:ascii="Arial" w:eastAsia="Arial" w:hAnsi="Arial" w:cs="Arial"/>
          <w:color w:val="333333"/>
          <w:spacing w:val="-1"/>
        </w:rPr>
        <w:t>Cou</w:t>
      </w:r>
      <w:r>
        <w:rPr>
          <w:rFonts w:ascii="Arial" w:eastAsia="Arial" w:hAnsi="Arial" w:cs="Arial"/>
          <w:color w:val="333333"/>
        </w:rPr>
        <w:t>rt</w:t>
      </w:r>
      <w:r>
        <w:rPr>
          <w:rFonts w:ascii="Arial" w:eastAsia="Arial" w:hAnsi="Arial" w:cs="Arial"/>
          <w:color w:val="333333"/>
          <w:spacing w:val="-1"/>
        </w:rPr>
        <w:t xml:space="preserve"> </w:t>
      </w:r>
      <w:r>
        <w:rPr>
          <w:rFonts w:ascii="Arial" w:eastAsia="Arial" w:hAnsi="Arial" w:cs="Arial"/>
          <w:color w:val="333333"/>
          <w:spacing w:val="2"/>
        </w:rPr>
        <w:t>F</w:t>
      </w:r>
      <w:r>
        <w:rPr>
          <w:rFonts w:ascii="Arial" w:eastAsia="Arial" w:hAnsi="Arial" w:cs="Arial"/>
          <w:color w:val="333333"/>
          <w:spacing w:val="-1"/>
        </w:rPr>
        <w:t>e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1"/>
        </w:rPr>
        <w:t xml:space="preserve"> </w:t>
      </w:r>
      <w:r>
        <w:rPr>
          <w:rFonts w:ascii="Arial" w:eastAsia="Arial" w:hAnsi="Arial" w:cs="Arial"/>
          <w:color w:val="333333"/>
        </w:rPr>
        <w:t>S</w:t>
      </w:r>
      <w:r>
        <w:rPr>
          <w:rFonts w:ascii="Arial" w:eastAsia="Arial" w:hAnsi="Arial" w:cs="Arial"/>
          <w:color w:val="333333"/>
          <w:spacing w:val="2"/>
        </w:rPr>
        <w:t>t</w:t>
      </w:r>
      <w:r>
        <w:rPr>
          <w:rFonts w:ascii="Arial" w:eastAsia="Arial" w:hAnsi="Arial" w:cs="Arial"/>
          <w:color w:val="333333"/>
          <w:spacing w:val="-6"/>
        </w:rPr>
        <w:t>a</w:t>
      </w:r>
      <w:r>
        <w:rPr>
          <w:rFonts w:ascii="Arial" w:eastAsia="Arial" w:hAnsi="Arial" w:cs="Arial"/>
          <w:color w:val="333333"/>
          <w:spacing w:val="5"/>
        </w:rPr>
        <w:t>m</w:t>
      </w:r>
      <w:r>
        <w:rPr>
          <w:rFonts w:ascii="Arial" w:eastAsia="Arial" w:hAnsi="Arial" w:cs="Arial"/>
          <w:color w:val="333333"/>
          <w:spacing w:val="-6"/>
        </w:rPr>
        <w:t>p</w:t>
      </w:r>
      <w:r>
        <w:rPr>
          <w:rFonts w:ascii="Arial" w:eastAsia="Arial" w:hAnsi="Arial" w:cs="Arial"/>
          <w:color w:val="333333"/>
        </w:rPr>
        <w:t xml:space="preserve">" </w:t>
      </w:r>
      <w:r>
        <w:rPr>
          <w:rFonts w:ascii="Arial" w:eastAsia="Arial" w:hAnsi="Arial" w:cs="Arial"/>
          <w:color w:val="333333"/>
          <w:spacing w:val="5"/>
        </w:rPr>
        <w:t xml:space="preserve"> </w:t>
      </w:r>
      <w:r>
        <w:rPr>
          <w:rFonts w:ascii="Arial" w:eastAsia="Arial" w:hAnsi="Arial" w:cs="Arial"/>
          <w:color w:val="333333"/>
          <w:spacing w:val="-6"/>
        </w:rPr>
        <w:t>a</w:t>
      </w:r>
      <w:r>
        <w:rPr>
          <w:rFonts w:ascii="Arial" w:eastAsia="Arial" w:hAnsi="Arial" w:cs="Arial"/>
          <w:color w:val="333333"/>
          <w:spacing w:val="2"/>
        </w:rPr>
        <w:t>ff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</w:rPr>
        <w:t>x</w:t>
      </w:r>
      <w:r>
        <w:rPr>
          <w:rFonts w:ascii="Arial" w:eastAsia="Arial" w:hAnsi="Arial" w:cs="Arial"/>
          <w:color w:val="333333"/>
          <w:spacing w:val="-1"/>
        </w:rPr>
        <w:t>e</w:t>
      </w:r>
      <w:r>
        <w:rPr>
          <w:rFonts w:ascii="Arial" w:eastAsia="Arial" w:hAnsi="Arial" w:cs="Arial"/>
          <w:color w:val="333333"/>
        </w:rPr>
        <w:t>d</w:t>
      </w:r>
      <w:r>
        <w:rPr>
          <w:rFonts w:ascii="Arial" w:eastAsia="Arial" w:hAnsi="Arial" w:cs="Arial"/>
          <w:color w:val="333333"/>
          <w:spacing w:val="-4"/>
        </w:rPr>
        <w:t xml:space="preserve"> </w:t>
      </w:r>
      <w:r>
        <w:rPr>
          <w:rFonts w:ascii="Arial" w:eastAsia="Arial" w:hAnsi="Arial" w:cs="Arial"/>
          <w:color w:val="333333"/>
          <w:spacing w:val="3"/>
        </w:rPr>
        <w:t>i</w:t>
      </w:r>
      <w:r>
        <w:rPr>
          <w:rFonts w:ascii="Arial" w:eastAsia="Arial" w:hAnsi="Arial" w:cs="Arial"/>
          <w:color w:val="333333"/>
        </w:rPr>
        <w:t xml:space="preserve">n </w:t>
      </w:r>
      <w:r>
        <w:rPr>
          <w:rFonts w:ascii="Arial" w:eastAsia="Arial" w:hAnsi="Arial" w:cs="Arial"/>
          <w:color w:val="333333"/>
          <w:spacing w:val="2"/>
        </w:rPr>
        <w:t>t</w:t>
      </w:r>
      <w:r>
        <w:rPr>
          <w:rFonts w:ascii="Arial" w:eastAsia="Arial" w:hAnsi="Arial" w:cs="Arial"/>
          <w:color w:val="333333"/>
          <w:spacing w:val="-1"/>
        </w:rPr>
        <w:t>h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1"/>
        </w:rPr>
        <w:t xml:space="preserve"> </w:t>
      </w:r>
      <w:r>
        <w:rPr>
          <w:rFonts w:ascii="Arial" w:eastAsia="Arial" w:hAnsi="Arial" w:cs="Arial"/>
          <w:color w:val="333333"/>
          <w:spacing w:val="-1"/>
        </w:rPr>
        <w:t>appl</w:t>
      </w:r>
      <w:r>
        <w:rPr>
          <w:rFonts w:ascii="Arial" w:eastAsia="Arial" w:hAnsi="Arial" w:cs="Arial"/>
          <w:color w:val="333333"/>
          <w:spacing w:val="3"/>
        </w:rPr>
        <w:t>i</w:t>
      </w:r>
      <w:r>
        <w:rPr>
          <w:rFonts w:ascii="Arial" w:eastAsia="Arial" w:hAnsi="Arial" w:cs="Arial"/>
          <w:color w:val="333333"/>
        </w:rPr>
        <w:t>c</w:t>
      </w:r>
      <w:r>
        <w:rPr>
          <w:rFonts w:ascii="Arial" w:eastAsia="Arial" w:hAnsi="Arial" w:cs="Arial"/>
          <w:color w:val="333333"/>
          <w:spacing w:val="-1"/>
        </w:rPr>
        <w:t>a</w:t>
      </w:r>
      <w:r>
        <w:rPr>
          <w:rFonts w:ascii="Arial" w:eastAsia="Arial" w:hAnsi="Arial" w:cs="Arial"/>
          <w:color w:val="333333"/>
          <w:spacing w:val="-3"/>
        </w:rPr>
        <w:t>t</w:t>
      </w:r>
      <w:r>
        <w:rPr>
          <w:rFonts w:ascii="Arial" w:eastAsia="Arial" w:hAnsi="Arial" w:cs="Arial"/>
          <w:color w:val="333333"/>
          <w:spacing w:val="3"/>
        </w:rPr>
        <w:t>i</w:t>
      </w:r>
      <w:r>
        <w:rPr>
          <w:rFonts w:ascii="Arial" w:eastAsia="Arial" w:hAnsi="Arial" w:cs="Arial"/>
          <w:color w:val="333333"/>
          <w:spacing w:val="-1"/>
        </w:rPr>
        <w:t>on</w:t>
      </w:r>
      <w:r>
        <w:rPr>
          <w:rFonts w:ascii="Arial" w:eastAsia="Arial" w:hAnsi="Arial" w:cs="Arial"/>
          <w:color w:val="333333"/>
        </w:rPr>
        <w:t>.</w:t>
      </w:r>
    </w:p>
    <w:p w:rsidR="00E45F3A" w:rsidRDefault="00A21B0A">
      <w:pPr>
        <w:spacing w:before="1" w:line="160" w:lineRule="exact"/>
        <w:rPr>
          <w:sz w:val="17"/>
          <w:szCs w:val="17"/>
        </w:rPr>
      </w:pPr>
      <w:r w:rsidRPr="00A21B0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.85pt;margin-top:7.05pt;width:479.9pt;height:59.4pt;z-index:-25165670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395"/>
                    <w:gridCol w:w="2395"/>
                    <w:gridCol w:w="2395"/>
                    <w:gridCol w:w="2395"/>
                  </w:tblGrid>
                  <w:tr w:rsidR="00E45F3A">
                    <w:trPr>
                      <w:trHeight w:hRule="exact" w:val="696"/>
                    </w:trPr>
                    <w:tc>
                      <w:tcPr>
                        <w:tcW w:w="23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45F3A" w:rsidRDefault="00B84C2E">
                        <w:pPr>
                          <w:spacing w:line="220" w:lineRule="exact"/>
                          <w:ind w:left="10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ft</w:t>
                        </w:r>
                        <w:r>
                          <w:rPr>
                            <w:rFonts w:ascii="Arial" w:eastAsia="Arial" w:hAnsi="Arial" w:cs="Arial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</w:p>
                      <w:p w:rsidR="00E45F3A" w:rsidRDefault="00B84C2E">
                        <w:pPr>
                          <w:ind w:left="10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Cou</w:t>
                        </w:r>
                        <w:r>
                          <w:rPr>
                            <w:rFonts w:ascii="Arial" w:eastAsia="Arial" w:hAnsi="Arial" w:cs="Arial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</w:p>
                      <w:p w:rsidR="00E45F3A" w:rsidRDefault="00B84C2E">
                        <w:pPr>
                          <w:ind w:left="10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</w:p>
                    </w:tc>
                    <w:tc>
                      <w:tcPr>
                        <w:tcW w:w="23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45F3A" w:rsidRDefault="00B84C2E">
                        <w:pPr>
                          <w:spacing w:line="220" w:lineRule="exact"/>
                          <w:ind w:left="631" w:right="623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ea</w:t>
                        </w:r>
                        <w:r>
                          <w:rPr>
                            <w:rFonts w:ascii="Arial" w:eastAsia="Arial" w:hAnsi="Arial" w:cs="Arial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</w:rPr>
                          <w:t>.</w:t>
                        </w:r>
                      </w:p>
                      <w:p w:rsidR="00E45F3A" w:rsidRDefault="00B84C2E">
                        <w:pPr>
                          <w:ind w:left="979" w:right="973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</w:p>
                      <w:p w:rsidR="00E45F3A" w:rsidRDefault="00B84C2E">
                        <w:pPr>
                          <w:ind w:left="948" w:right="942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</w:p>
                    </w:tc>
                    <w:tc>
                      <w:tcPr>
                        <w:tcW w:w="23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45F3A" w:rsidRDefault="00B84C2E">
                        <w:pPr>
                          <w:spacing w:line="220" w:lineRule="exact"/>
                          <w:ind w:left="271" w:right="274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g</w:t>
                        </w:r>
                      </w:p>
                      <w:p w:rsidR="00E45F3A" w:rsidRDefault="00B84C2E">
                        <w:pPr>
                          <w:ind w:left="761" w:right="761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y</w:t>
                        </w:r>
                      </w:p>
                    </w:tc>
                    <w:tc>
                      <w:tcPr>
                        <w:tcW w:w="23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45F3A" w:rsidRDefault="00B84C2E">
                        <w:pPr>
                          <w:spacing w:line="220" w:lineRule="exact"/>
                          <w:ind w:left="809" w:right="815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oun</w:t>
                        </w:r>
                        <w:r>
                          <w:rPr>
                            <w:rFonts w:ascii="Arial" w:eastAsia="Arial" w:hAnsi="Arial" w:cs="Arial"/>
                          </w:rPr>
                          <w:t>t</w:t>
                        </w:r>
                      </w:p>
                      <w:p w:rsidR="00E45F3A" w:rsidRDefault="00B84C2E">
                        <w:pPr>
                          <w:ind w:left="938" w:right="943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</w:rPr>
                          <w:t>)</w:t>
                        </w:r>
                      </w:p>
                    </w:tc>
                  </w:tr>
                  <w:tr w:rsidR="00E45F3A">
                    <w:trPr>
                      <w:trHeight w:hRule="exact" w:val="470"/>
                    </w:trPr>
                    <w:tc>
                      <w:tcPr>
                        <w:tcW w:w="23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45F3A" w:rsidRDefault="00E45F3A"/>
                    </w:tc>
                    <w:tc>
                      <w:tcPr>
                        <w:tcW w:w="23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45F3A" w:rsidRDefault="00E45F3A"/>
                    </w:tc>
                    <w:tc>
                      <w:tcPr>
                        <w:tcW w:w="23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45F3A" w:rsidRDefault="00E45F3A"/>
                    </w:tc>
                    <w:tc>
                      <w:tcPr>
                        <w:tcW w:w="23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45F3A" w:rsidRDefault="00E45F3A"/>
                    </w:tc>
                  </w:tr>
                </w:tbl>
                <w:p w:rsidR="00E45F3A" w:rsidRDefault="00E45F3A"/>
              </w:txbxContent>
            </v:textbox>
            <w10:wrap anchorx="page"/>
          </v:shape>
        </w:pict>
      </w:r>
    </w:p>
    <w:p w:rsidR="00E45F3A" w:rsidRDefault="00E45F3A">
      <w:pPr>
        <w:spacing w:line="200" w:lineRule="exact"/>
      </w:pPr>
    </w:p>
    <w:p w:rsidR="00E45F3A" w:rsidRDefault="00E45F3A">
      <w:pPr>
        <w:spacing w:line="200" w:lineRule="exact"/>
      </w:pPr>
    </w:p>
    <w:p w:rsidR="00E45F3A" w:rsidRDefault="00E45F3A">
      <w:pPr>
        <w:spacing w:line="200" w:lineRule="exact"/>
      </w:pPr>
    </w:p>
    <w:p w:rsidR="00E45F3A" w:rsidRDefault="00E45F3A">
      <w:pPr>
        <w:spacing w:line="200" w:lineRule="exact"/>
      </w:pPr>
    </w:p>
    <w:p w:rsidR="00E45F3A" w:rsidRDefault="00E45F3A">
      <w:pPr>
        <w:spacing w:line="200" w:lineRule="exact"/>
      </w:pPr>
    </w:p>
    <w:p w:rsidR="00E45F3A" w:rsidRDefault="00E45F3A">
      <w:pPr>
        <w:spacing w:line="200" w:lineRule="exact"/>
      </w:pPr>
    </w:p>
    <w:p w:rsidR="006C6EB8" w:rsidRDefault="006C6EB8">
      <w:pPr>
        <w:spacing w:before="35"/>
        <w:ind w:left="498" w:right="1297" w:hanging="278"/>
        <w:rPr>
          <w:rFonts w:ascii="Arial" w:eastAsia="Arial" w:hAnsi="Arial" w:cs="Arial"/>
          <w:spacing w:val="-1"/>
        </w:rPr>
      </w:pPr>
    </w:p>
    <w:p w:rsidR="00E45F3A" w:rsidRDefault="00B84C2E">
      <w:pPr>
        <w:spacing w:before="35"/>
        <w:ind w:left="498" w:right="1297" w:hanging="27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equ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ed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1"/>
        </w:rPr>
        <w:t>hee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equ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equ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ed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)</w:t>
      </w:r>
    </w:p>
    <w:p w:rsidR="00E45F3A" w:rsidRDefault="00E45F3A">
      <w:pPr>
        <w:spacing w:line="200" w:lineRule="exact"/>
      </w:pPr>
    </w:p>
    <w:p w:rsidR="00E45F3A" w:rsidRDefault="00E45F3A">
      <w:pPr>
        <w:spacing w:line="200" w:lineRule="exact"/>
      </w:pPr>
    </w:p>
    <w:p w:rsidR="00E45F3A" w:rsidRDefault="00E45F3A">
      <w:pPr>
        <w:spacing w:line="200" w:lineRule="exact"/>
      </w:pPr>
    </w:p>
    <w:p w:rsidR="00E45F3A" w:rsidRDefault="00E45F3A">
      <w:pPr>
        <w:spacing w:line="200" w:lineRule="exact"/>
      </w:pPr>
    </w:p>
    <w:p w:rsidR="00E45F3A" w:rsidRDefault="00E45F3A">
      <w:pPr>
        <w:spacing w:line="200" w:lineRule="exact"/>
      </w:pPr>
    </w:p>
    <w:p w:rsidR="00E45F3A" w:rsidRDefault="00E45F3A">
      <w:pPr>
        <w:spacing w:line="200" w:lineRule="exact"/>
      </w:pPr>
    </w:p>
    <w:p w:rsidR="00E45F3A" w:rsidRDefault="00E45F3A">
      <w:pPr>
        <w:spacing w:line="200" w:lineRule="exact"/>
      </w:pPr>
    </w:p>
    <w:p w:rsidR="00E45F3A" w:rsidRDefault="00E45F3A">
      <w:pPr>
        <w:spacing w:before="13" w:line="200" w:lineRule="exact"/>
      </w:pPr>
    </w:p>
    <w:p w:rsidR="00E45F3A" w:rsidRDefault="00B84C2E">
      <w:pPr>
        <w:spacing w:line="220" w:lineRule="exact"/>
        <w:ind w:left="4874" w:right="476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  <w:u w:val="single" w:color="000000"/>
        </w:rPr>
        <w:t>D</w:t>
      </w:r>
      <w:r>
        <w:rPr>
          <w:rFonts w:ascii="Arial" w:eastAsia="Arial" w:hAnsi="Arial" w:cs="Arial"/>
          <w:position w:val="-1"/>
          <w:u w:val="single" w:color="000000"/>
        </w:rPr>
        <w:t>E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CL</w:t>
      </w:r>
      <w:r>
        <w:rPr>
          <w:rFonts w:ascii="Arial" w:eastAsia="Arial" w:hAnsi="Arial" w:cs="Arial"/>
          <w:position w:val="-1"/>
          <w:u w:val="single" w:color="000000"/>
        </w:rPr>
        <w:t>A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R</w:t>
      </w:r>
      <w:r>
        <w:rPr>
          <w:rFonts w:ascii="Arial" w:eastAsia="Arial" w:hAnsi="Arial" w:cs="Arial"/>
          <w:position w:val="-1"/>
          <w:u w:val="single" w:color="000000"/>
        </w:rPr>
        <w:t>A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T</w:t>
      </w:r>
      <w:r>
        <w:rPr>
          <w:rFonts w:ascii="Arial" w:eastAsia="Arial" w:hAnsi="Arial" w:cs="Arial"/>
          <w:spacing w:val="-3"/>
          <w:position w:val="-1"/>
          <w:u w:val="single" w:color="000000"/>
        </w:rPr>
        <w:t>I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O</w:t>
      </w:r>
      <w:r>
        <w:rPr>
          <w:rFonts w:ascii="Arial" w:eastAsia="Arial" w:hAnsi="Arial" w:cs="Arial"/>
          <w:position w:val="-1"/>
          <w:u w:val="single" w:color="000000"/>
        </w:rPr>
        <w:t>N</w:t>
      </w:r>
    </w:p>
    <w:p w:rsidR="00E45F3A" w:rsidRDefault="00E45F3A">
      <w:pPr>
        <w:spacing w:before="4" w:line="180" w:lineRule="exact"/>
        <w:rPr>
          <w:sz w:val="19"/>
          <w:szCs w:val="19"/>
        </w:rPr>
      </w:pPr>
    </w:p>
    <w:p w:rsidR="00E45F3A" w:rsidRDefault="00B84C2E">
      <w:pPr>
        <w:spacing w:before="35"/>
        <w:ind w:left="220" w:right="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1"/>
        </w:rPr>
        <w:t>ough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doe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ne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>no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1"/>
        </w:rPr>
        <w:t>edg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5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.</w:t>
      </w:r>
    </w:p>
    <w:p w:rsidR="00E45F3A" w:rsidRDefault="00E45F3A">
      <w:pPr>
        <w:spacing w:line="200" w:lineRule="exact"/>
      </w:pPr>
    </w:p>
    <w:p w:rsidR="00E45F3A" w:rsidRDefault="00E45F3A">
      <w:pPr>
        <w:spacing w:before="12" w:line="220" w:lineRule="exact"/>
        <w:rPr>
          <w:sz w:val="22"/>
          <w:szCs w:val="22"/>
        </w:rPr>
      </w:pPr>
    </w:p>
    <w:p w:rsidR="00E45F3A" w:rsidRDefault="00B84C2E">
      <w:pPr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:</w:t>
      </w:r>
    </w:p>
    <w:p w:rsidR="00E45F3A" w:rsidRDefault="00B84C2E">
      <w:pPr>
        <w:ind w:left="2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:</w:t>
      </w:r>
      <w:proofErr w:type="gramEnd"/>
      <w:r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gna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ppl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t</w:t>
      </w:r>
    </w:p>
    <w:sectPr w:rsidR="00E45F3A" w:rsidSect="00743748">
      <w:type w:val="continuous"/>
      <w:pgSz w:w="12240" w:h="15840"/>
      <w:pgMar w:top="680" w:right="60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D6921"/>
    <w:multiLevelType w:val="multilevel"/>
    <w:tmpl w:val="D99CC7D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5F3A"/>
    <w:rsid w:val="002A223A"/>
    <w:rsid w:val="0047567A"/>
    <w:rsid w:val="006C6EB8"/>
    <w:rsid w:val="006C7D06"/>
    <w:rsid w:val="006E5D9F"/>
    <w:rsid w:val="00743748"/>
    <w:rsid w:val="00A21B0A"/>
    <w:rsid w:val="00A932FF"/>
    <w:rsid w:val="00B84C2E"/>
    <w:rsid w:val="00CB6E83"/>
    <w:rsid w:val="00DC6D55"/>
    <w:rsid w:val="00E4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A932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IIIIER</cp:lastModifiedBy>
  <cp:revision>4</cp:revision>
  <dcterms:created xsi:type="dcterms:W3CDTF">2018-04-19T11:32:00Z</dcterms:created>
  <dcterms:modified xsi:type="dcterms:W3CDTF">2019-08-17T05:35:00Z</dcterms:modified>
</cp:coreProperties>
</file>